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73C" w:rsidRPr="00F70C88" w:rsidRDefault="0068494A" w:rsidP="002F3C72">
      <w:pPr>
        <w:spacing w:line="360" w:lineRule="auto"/>
        <w:jc w:val="center"/>
        <w:rPr>
          <w:b/>
          <w:lang w:val="it-IT"/>
        </w:rPr>
      </w:pPr>
      <w:r w:rsidRPr="00F70C88">
        <w:rPr>
          <w:b/>
          <w:lang w:val="it-IT"/>
        </w:rPr>
        <w:t>RELAZIONE ANNUALE</w:t>
      </w:r>
    </w:p>
    <w:p w:rsidR="00CA173C" w:rsidRPr="00F70C88" w:rsidRDefault="00AA18AF" w:rsidP="002F3C72">
      <w:pPr>
        <w:jc w:val="both"/>
        <w:rPr>
          <w:lang w:val="it-IT"/>
        </w:rPr>
      </w:pPr>
      <w:r>
        <w:rPr>
          <w:lang w:val="it-IT"/>
        </w:rPr>
        <w:t>[</w:t>
      </w:r>
      <w:r w:rsidR="0068494A" w:rsidRPr="00F70C88">
        <w:rPr>
          <w:lang w:val="it-IT"/>
        </w:rPr>
        <w:t>Secondo gli</w:t>
      </w:r>
      <w:r w:rsidR="00F70C88">
        <w:rPr>
          <w:lang w:val="it-IT"/>
        </w:rPr>
        <w:t xml:space="preserve"> </w:t>
      </w:r>
      <w:r w:rsidR="0068494A" w:rsidRPr="00F70C88">
        <w:rPr>
          <w:lang w:val="it-IT"/>
        </w:rPr>
        <w:t>articoli</w:t>
      </w:r>
      <w:r w:rsidR="00CA173C" w:rsidRPr="00F70C88">
        <w:rPr>
          <w:lang w:val="it-IT"/>
        </w:rPr>
        <w:t xml:space="preserve">51.2b, 62.2g </w:t>
      </w:r>
      <w:r w:rsidR="0068494A" w:rsidRPr="00F70C88">
        <w:rPr>
          <w:lang w:val="it-IT"/>
        </w:rPr>
        <w:t>e</w:t>
      </w:r>
      <w:r w:rsidR="00CA173C" w:rsidRPr="00F70C88">
        <w:rPr>
          <w:lang w:val="it-IT"/>
        </w:rPr>
        <w:t xml:space="preserve"> 66.2h CC</w:t>
      </w:r>
      <w:r w:rsidR="0068494A" w:rsidRPr="00F70C88">
        <w:rPr>
          <w:lang w:val="it-IT"/>
        </w:rPr>
        <w:t>GG</w:t>
      </w:r>
      <w:r w:rsidR="00CA173C" w:rsidRPr="00F70C88">
        <w:rPr>
          <w:lang w:val="it-IT"/>
        </w:rPr>
        <w:t xml:space="preserve">, </w:t>
      </w:r>
      <w:r w:rsidR="0068494A" w:rsidRPr="00F70C88">
        <w:rPr>
          <w:lang w:val="it-IT"/>
        </w:rPr>
        <w:t>le F</w:t>
      </w:r>
      <w:r w:rsidR="00CA173C" w:rsidRPr="00F70C88">
        <w:rPr>
          <w:lang w:val="it-IT"/>
        </w:rPr>
        <w:t>raternit</w:t>
      </w:r>
      <w:r w:rsidR="0068494A" w:rsidRPr="00F70C88">
        <w:rPr>
          <w:lang w:val="it-IT"/>
        </w:rPr>
        <w:t>à OFS inviano</w:t>
      </w:r>
      <w:r w:rsidR="00F70C88">
        <w:rPr>
          <w:lang w:val="it-IT"/>
        </w:rPr>
        <w:t xml:space="preserve"> </w:t>
      </w:r>
      <w:r w:rsidR="0068494A" w:rsidRPr="00F70C88">
        <w:rPr>
          <w:lang w:val="it-IT"/>
        </w:rPr>
        <w:t>una</w:t>
      </w:r>
      <w:r w:rsidR="00F70C88">
        <w:rPr>
          <w:lang w:val="it-IT"/>
        </w:rPr>
        <w:t xml:space="preserve"> </w:t>
      </w:r>
      <w:r w:rsidR="0068494A" w:rsidRPr="00F70C88">
        <w:rPr>
          <w:lang w:val="it-IT"/>
        </w:rPr>
        <w:t>relazione</w:t>
      </w:r>
      <w:r w:rsidR="00F70C88">
        <w:rPr>
          <w:lang w:val="it-IT"/>
        </w:rPr>
        <w:t xml:space="preserve"> </w:t>
      </w:r>
      <w:r w:rsidR="0068494A" w:rsidRPr="00F70C88">
        <w:rPr>
          <w:lang w:val="it-IT"/>
        </w:rPr>
        <w:t>annuale</w:t>
      </w:r>
      <w:r w:rsidR="00F70C88">
        <w:rPr>
          <w:lang w:val="it-IT"/>
        </w:rPr>
        <w:t xml:space="preserve"> </w:t>
      </w:r>
      <w:r w:rsidR="0068494A" w:rsidRPr="00F70C88">
        <w:rPr>
          <w:lang w:val="it-IT"/>
        </w:rPr>
        <w:t>alla</w:t>
      </w:r>
      <w:r w:rsidR="00F70C88">
        <w:rPr>
          <w:lang w:val="it-IT"/>
        </w:rPr>
        <w:t xml:space="preserve"> </w:t>
      </w:r>
      <w:r w:rsidR="0068494A" w:rsidRPr="00F70C88">
        <w:rPr>
          <w:lang w:val="it-IT"/>
        </w:rPr>
        <w:t>Fraternità di livello</w:t>
      </w:r>
      <w:r w:rsidR="00F70C88">
        <w:rPr>
          <w:lang w:val="it-IT"/>
        </w:rPr>
        <w:t xml:space="preserve"> </w:t>
      </w:r>
      <w:r w:rsidR="0068494A" w:rsidRPr="00F70C88">
        <w:rPr>
          <w:lang w:val="it-IT"/>
        </w:rPr>
        <w:t>superiore</w:t>
      </w:r>
      <w:r w:rsidR="00CA173C" w:rsidRPr="00F70C88">
        <w:rPr>
          <w:lang w:val="it-IT"/>
        </w:rPr>
        <w:t>.</w:t>
      </w:r>
      <w:r>
        <w:rPr>
          <w:lang w:val="it-IT"/>
        </w:rPr>
        <w:t>]</w:t>
      </w:r>
    </w:p>
    <w:p w:rsidR="00EB4102" w:rsidRPr="00F70C88" w:rsidRDefault="00EB4102" w:rsidP="002F3C72">
      <w:pPr>
        <w:jc w:val="both"/>
        <w:rPr>
          <w:lang w:val="it-IT"/>
        </w:rPr>
      </w:pPr>
    </w:p>
    <w:p w:rsidR="00EB4102" w:rsidRPr="00F70C88" w:rsidRDefault="00EB4102" w:rsidP="002F3C72">
      <w:pPr>
        <w:jc w:val="both"/>
        <w:rPr>
          <w:b/>
          <w:lang w:val="it-IT"/>
        </w:rPr>
      </w:pPr>
      <w:r w:rsidRPr="00F70C88">
        <w:rPr>
          <w:b/>
          <w:lang w:val="it-IT"/>
        </w:rPr>
        <w:t>A</w:t>
      </w:r>
      <w:r w:rsidRPr="00F70C88">
        <w:rPr>
          <w:b/>
          <w:lang w:val="it-IT"/>
        </w:rPr>
        <w:tab/>
      </w:r>
      <w:r w:rsidR="002469E3" w:rsidRPr="00F70C88">
        <w:rPr>
          <w:b/>
          <w:lang w:val="it-IT"/>
        </w:rPr>
        <w:t xml:space="preserve">INFORMAZIONI </w:t>
      </w:r>
      <w:r w:rsidRPr="00F70C88">
        <w:rPr>
          <w:b/>
          <w:lang w:val="it-IT"/>
        </w:rPr>
        <w:t>GENERAL</w:t>
      </w:r>
      <w:r w:rsidR="002469E3" w:rsidRPr="00F70C88">
        <w:rPr>
          <w:b/>
          <w:lang w:val="it-IT"/>
        </w:rPr>
        <w:t>I</w:t>
      </w:r>
    </w:p>
    <w:p w:rsidR="00FD6A65" w:rsidRPr="00F70C88" w:rsidRDefault="00FD6A65" w:rsidP="002F3C72">
      <w:pPr>
        <w:ind w:left="1065"/>
        <w:rPr>
          <w:lang w:val="it-IT"/>
        </w:rPr>
      </w:pPr>
    </w:p>
    <w:tbl>
      <w:tblPr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9062"/>
      </w:tblGrid>
      <w:tr w:rsidR="008B092C" w:rsidRPr="00B6567B" w:rsidTr="002F3C72">
        <w:tc>
          <w:tcPr>
            <w:tcW w:w="9062" w:type="dxa"/>
            <w:shd w:val="clear" w:color="auto" w:fill="auto"/>
          </w:tcPr>
          <w:p w:rsidR="00C038B4" w:rsidRDefault="00C86C53" w:rsidP="002F3C72">
            <w:pPr>
              <w:pStyle w:val="Paragrafoelenco"/>
              <w:numPr>
                <w:ilvl w:val="0"/>
                <w:numId w:val="1"/>
              </w:numPr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>Relazione Annuale della Fraternità locale di:</w:t>
            </w:r>
          </w:p>
          <w:p w:rsidR="00597B7E" w:rsidRPr="00F34651" w:rsidRDefault="00597B7E" w:rsidP="002F3C72">
            <w:pPr>
              <w:pStyle w:val="Paragrafoelenco"/>
              <w:ind w:left="360"/>
              <w:rPr>
                <w:sz w:val="22"/>
                <w:lang w:val="it-IT"/>
              </w:rPr>
            </w:pPr>
          </w:p>
        </w:tc>
      </w:tr>
      <w:tr w:rsidR="00FD6A65" w:rsidRPr="00B6567B" w:rsidTr="002F3C72">
        <w:tc>
          <w:tcPr>
            <w:tcW w:w="9062" w:type="dxa"/>
            <w:tcBorders>
              <w:bottom w:val="single" w:sz="12" w:space="0" w:color="auto"/>
            </w:tcBorders>
            <w:shd w:val="clear" w:color="auto" w:fill="auto"/>
          </w:tcPr>
          <w:p w:rsidR="00F20DD1" w:rsidRDefault="00C86C53" w:rsidP="002F3C72">
            <w:pPr>
              <w:pStyle w:val="Paragrafoelenco"/>
              <w:numPr>
                <w:ilvl w:val="0"/>
                <w:numId w:val="1"/>
              </w:numPr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 xml:space="preserve">                                            </w:t>
            </w:r>
            <w:r w:rsidR="00AA18AF">
              <w:rPr>
                <w:sz w:val="22"/>
                <w:lang w:val="it-IT"/>
              </w:rPr>
              <w:t xml:space="preserve"> riferita all’</w:t>
            </w:r>
            <w:r w:rsidRPr="00F34651">
              <w:rPr>
                <w:sz w:val="22"/>
                <w:lang w:val="it-IT"/>
              </w:rPr>
              <w:t>anno :</w:t>
            </w:r>
          </w:p>
          <w:p w:rsidR="00597B7E" w:rsidRPr="00F34651" w:rsidRDefault="00597B7E" w:rsidP="002F3C72">
            <w:pPr>
              <w:pStyle w:val="Paragrafoelenco"/>
              <w:ind w:left="360"/>
              <w:rPr>
                <w:sz w:val="22"/>
                <w:lang w:val="it-IT"/>
              </w:rPr>
            </w:pPr>
          </w:p>
        </w:tc>
      </w:tr>
      <w:tr w:rsidR="00FD6A65" w:rsidRPr="00EB4102" w:rsidTr="002F3C7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38B4" w:rsidRPr="00F34651" w:rsidRDefault="00C86C53" w:rsidP="002F3C72">
            <w:pPr>
              <w:pStyle w:val="Paragrafoelenco"/>
              <w:numPr>
                <w:ilvl w:val="0"/>
                <w:numId w:val="1"/>
              </w:numPr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 xml:space="preserve">          </w:t>
            </w:r>
            <w:r w:rsidR="00767CED" w:rsidRPr="00F34651">
              <w:rPr>
                <w:sz w:val="22"/>
                <w:lang w:val="it-IT"/>
              </w:rPr>
              <w:t xml:space="preserve">                             </w:t>
            </w:r>
            <w:r w:rsidR="006D1A51">
              <w:rPr>
                <w:sz w:val="22"/>
                <w:lang w:val="it-IT"/>
              </w:rPr>
              <w:t xml:space="preserve"> </w:t>
            </w:r>
            <w:r w:rsidRPr="00F34651">
              <w:rPr>
                <w:sz w:val="22"/>
                <w:lang w:val="it-IT"/>
              </w:rPr>
              <w:t xml:space="preserve">  redatt</w:t>
            </w:r>
            <w:r w:rsidR="002469E3" w:rsidRPr="00F34651">
              <w:rPr>
                <w:sz w:val="22"/>
                <w:lang w:val="it-IT"/>
              </w:rPr>
              <w:t>a da</w:t>
            </w:r>
            <w:r w:rsidR="00C038B4" w:rsidRPr="00F34651">
              <w:rPr>
                <w:sz w:val="22"/>
                <w:lang w:val="it-IT"/>
              </w:rPr>
              <w:t xml:space="preserve"> </w:t>
            </w:r>
            <w:r w:rsidR="00FD6A65" w:rsidRPr="00F34651">
              <w:rPr>
                <w:sz w:val="22"/>
                <w:lang w:val="it-IT"/>
              </w:rPr>
              <w:t>(n</w:t>
            </w:r>
            <w:r w:rsidR="002469E3" w:rsidRPr="00F34651">
              <w:rPr>
                <w:sz w:val="22"/>
                <w:lang w:val="it-IT"/>
              </w:rPr>
              <w:t>o</w:t>
            </w:r>
            <w:r w:rsidR="00FD6A65" w:rsidRPr="00F34651">
              <w:rPr>
                <w:sz w:val="22"/>
                <w:lang w:val="it-IT"/>
              </w:rPr>
              <w:t>me):</w:t>
            </w:r>
          </w:p>
          <w:p w:rsidR="00C038B4" w:rsidRPr="00F34651" w:rsidRDefault="00C038B4" w:rsidP="002F3C72">
            <w:pPr>
              <w:pStyle w:val="Paragrafoelenco"/>
              <w:ind w:left="360"/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 xml:space="preserve">       </w:t>
            </w:r>
            <w:r w:rsidR="00767CED" w:rsidRPr="00F34651">
              <w:rPr>
                <w:sz w:val="22"/>
                <w:lang w:val="it-IT"/>
              </w:rPr>
              <w:t>(ufficio</w:t>
            </w:r>
            <w:r w:rsidRPr="00F34651">
              <w:rPr>
                <w:sz w:val="22"/>
                <w:lang w:val="it-IT"/>
              </w:rPr>
              <w:t>:</w:t>
            </w:r>
            <w:r w:rsidR="00AA18AF">
              <w:rPr>
                <w:sz w:val="22"/>
                <w:lang w:val="it-IT"/>
              </w:rPr>
              <w:t xml:space="preserve"> </w:t>
            </w:r>
            <w:r w:rsidR="00767CED" w:rsidRPr="00F34651">
              <w:rPr>
                <w:sz w:val="22"/>
                <w:lang w:val="it-IT"/>
              </w:rPr>
              <w:t>ministro –vice –segretario ….):</w:t>
            </w:r>
          </w:p>
          <w:p w:rsidR="00F20DD1" w:rsidRPr="00F34651" w:rsidRDefault="00767CED" w:rsidP="002F3C72">
            <w:pPr>
              <w:pStyle w:val="Paragrafoelenco"/>
              <w:ind w:left="360"/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 xml:space="preserve">                              </w:t>
            </w:r>
            <w:r w:rsidR="00C038B4" w:rsidRPr="00F34651">
              <w:rPr>
                <w:sz w:val="22"/>
                <w:lang w:val="it-IT"/>
              </w:rPr>
              <w:t xml:space="preserve"> (riferimenti del contatto):</w:t>
            </w:r>
            <w:r w:rsidR="008551C9" w:rsidRPr="00F34651">
              <w:rPr>
                <w:sz w:val="22"/>
                <w:lang w:val="it-IT"/>
              </w:rPr>
              <w:t xml:space="preserve">                                              </w:t>
            </w:r>
          </w:p>
          <w:p w:rsidR="00FD6A65" w:rsidRPr="00F34651" w:rsidRDefault="00FD6A65" w:rsidP="002F3C72">
            <w:pPr>
              <w:rPr>
                <w:sz w:val="22"/>
                <w:lang w:val="it-IT"/>
              </w:rPr>
            </w:pPr>
          </w:p>
        </w:tc>
      </w:tr>
      <w:tr w:rsidR="00FD6A65" w:rsidRPr="00B6567B" w:rsidTr="002F3C7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DD1" w:rsidRPr="00F34651" w:rsidRDefault="006C4CC7" w:rsidP="002F3C72">
            <w:pPr>
              <w:pStyle w:val="Paragrafoelenco"/>
              <w:numPr>
                <w:ilvl w:val="0"/>
                <w:numId w:val="1"/>
              </w:numPr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>Dat</w:t>
            </w:r>
            <w:r w:rsidR="006C5F7E" w:rsidRPr="00F34651">
              <w:rPr>
                <w:sz w:val="22"/>
                <w:lang w:val="it-IT"/>
              </w:rPr>
              <w:t>a dell’ultimo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="006C5F7E" w:rsidRPr="00F34651">
              <w:rPr>
                <w:sz w:val="22"/>
                <w:lang w:val="it-IT"/>
              </w:rPr>
              <w:t>Capitolo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="006C5F7E" w:rsidRPr="00F34651">
              <w:rPr>
                <w:sz w:val="22"/>
                <w:lang w:val="it-IT"/>
              </w:rPr>
              <w:t>elettivo</w:t>
            </w:r>
            <w:r w:rsidR="00FD6A65" w:rsidRPr="00F34651">
              <w:rPr>
                <w:sz w:val="22"/>
                <w:lang w:val="it-IT"/>
              </w:rPr>
              <w:t>:</w:t>
            </w:r>
            <w:r w:rsidR="001625BE" w:rsidRPr="00F34651">
              <w:rPr>
                <w:sz w:val="22"/>
                <w:lang w:val="it-IT"/>
              </w:rPr>
              <w:t xml:space="preserve"> </w:t>
            </w:r>
          </w:p>
        </w:tc>
      </w:tr>
      <w:tr w:rsidR="00FD6A65" w:rsidRPr="00B6567B" w:rsidTr="002F3C7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DD1" w:rsidRPr="00F34651" w:rsidRDefault="008B092C" w:rsidP="002F3C72">
            <w:pPr>
              <w:pStyle w:val="Paragrafoelenco"/>
              <w:numPr>
                <w:ilvl w:val="0"/>
                <w:numId w:val="1"/>
              </w:numPr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>Dat</w:t>
            </w:r>
            <w:r w:rsidR="006C5F7E" w:rsidRPr="00F34651">
              <w:rPr>
                <w:sz w:val="22"/>
                <w:lang w:val="it-IT"/>
              </w:rPr>
              <w:t>a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="006C5F7E" w:rsidRPr="00F34651">
              <w:rPr>
                <w:sz w:val="22"/>
                <w:lang w:val="it-IT"/>
              </w:rPr>
              <w:t>dell’ultima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="006C5F7E" w:rsidRPr="00F34651">
              <w:rPr>
                <w:sz w:val="22"/>
                <w:lang w:val="it-IT"/>
              </w:rPr>
              <w:t>Visita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="006C5F7E" w:rsidRPr="00F34651">
              <w:rPr>
                <w:sz w:val="22"/>
                <w:lang w:val="it-IT"/>
              </w:rPr>
              <w:t>Fraterna</w:t>
            </w:r>
            <w:r w:rsidR="00FD6A65" w:rsidRPr="00F34651">
              <w:rPr>
                <w:sz w:val="22"/>
                <w:lang w:val="it-IT"/>
              </w:rPr>
              <w:t>:</w:t>
            </w:r>
            <w:r w:rsidR="00E81141" w:rsidRPr="00F34651">
              <w:rPr>
                <w:sz w:val="22"/>
                <w:lang w:val="it-IT"/>
              </w:rPr>
              <w:t xml:space="preserve"> </w:t>
            </w:r>
          </w:p>
        </w:tc>
      </w:tr>
      <w:tr w:rsidR="00FD6A65" w:rsidRPr="00B6567B" w:rsidTr="002F3C7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DD1" w:rsidRPr="00F34651" w:rsidRDefault="008B092C" w:rsidP="002F3C72">
            <w:pPr>
              <w:pStyle w:val="Paragrafoelenco"/>
              <w:numPr>
                <w:ilvl w:val="0"/>
                <w:numId w:val="1"/>
              </w:numPr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>Dat</w:t>
            </w:r>
            <w:r w:rsidR="006C5F7E" w:rsidRPr="00F34651">
              <w:rPr>
                <w:sz w:val="22"/>
                <w:lang w:val="it-IT"/>
              </w:rPr>
              <w:t>a dell’ultima</w:t>
            </w:r>
            <w:r w:rsidR="00C04FA4" w:rsidRPr="00F34651">
              <w:rPr>
                <w:sz w:val="22"/>
                <w:lang w:val="it-IT"/>
              </w:rPr>
              <w:t xml:space="preserve"> </w:t>
            </w:r>
            <w:r w:rsidR="006C5F7E" w:rsidRPr="00F34651">
              <w:rPr>
                <w:sz w:val="22"/>
                <w:lang w:val="it-IT"/>
              </w:rPr>
              <w:t>Visita</w:t>
            </w:r>
            <w:r w:rsidR="006A7AB8" w:rsidRPr="00F34651">
              <w:rPr>
                <w:sz w:val="22"/>
                <w:lang w:val="it-IT"/>
              </w:rPr>
              <w:t xml:space="preserve"> </w:t>
            </w:r>
            <w:r w:rsidR="006C5F7E" w:rsidRPr="00F34651">
              <w:rPr>
                <w:sz w:val="22"/>
                <w:lang w:val="it-IT"/>
              </w:rPr>
              <w:t>Pastorale</w:t>
            </w:r>
            <w:r w:rsidR="00FD6A65" w:rsidRPr="00F34651">
              <w:rPr>
                <w:sz w:val="22"/>
                <w:lang w:val="it-IT"/>
              </w:rPr>
              <w:t>:</w:t>
            </w:r>
            <w:r w:rsidR="00E81141" w:rsidRPr="00F34651">
              <w:rPr>
                <w:sz w:val="22"/>
                <w:lang w:val="it-IT"/>
              </w:rPr>
              <w:t xml:space="preserve"> </w:t>
            </w:r>
          </w:p>
        </w:tc>
      </w:tr>
      <w:tr w:rsidR="00FD6A65" w:rsidRPr="00B6567B" w:rsidTr="002F3C7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38B4" w:rsidRPr="00F34651" w:rsidRDefault="00213620" w:rsidP="002F3C72">
            <w:pPr>
              <w:pStyle w:val="Paragrafoelenco"/>
              <w:numPr>
                <w:ilvl w:val="0"/>
                <w:numId w:val="1"/>
              </w:numPr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>Indirizzo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="00C038B4" w:rsidRPr="00F34651">
              <w:rPr>
                <w:sz w:val="22"/>
                <w:lang w:val="it-IT"/>
              </w:rPr>
              <w:t>postale del Consiglio</w:t>
            </w:r>
            <w:r w:rsidR="00FD6A65" w:rsidRPr="00F34651">
              <w:rPr>
                <w:sz w:val="22"/>
                <w:lang w:val="it-IT"/>
              </w:rPr>
              <w:t>:</w:t>
            </w:r>
            <w:r w:rsidR="00E81141" w:rsidRPr="00F34651">
              <w:rPr>
                <w:sz w:val="22"/>
                <w:lang w:val="it-IT"/>
              </w:rPr>
              <w:t xml:space="preserve"> </w:t>
            </w:r>
          </w:p>
        </w:tc>
      </w:tr>
      <w:tr w:rsidR="00FD6A65" w:rsidRPr="00EB4102" w:rsidTr="002F3C7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FA4" w:rsidRPr="00F34651" w:rsidRDefault="004D5709" w:rsidP="002F3C72">
            <w:pPr>
              <w:pStyle w:val="Paragrafoelenco"/>
              <w:numPr>
                <w:ilvl w:val="0"/>
                <w:numId w:val="1"/>
              </w:numPr>
              <w:rPr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>Ci sono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Pr="00F34651">
              <w:rPr>
                <w:sz w:val="22"/>
                <w:lang w:val="it-IT"/>
              </w:rPr>
              <w:t>stati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Pr="00F34651">
              <w:rPr>
                <w:sz w:val="22"/>
                <w:lang w:val="it-IT"/>
              </w:rPr>
              <w:t>dei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Pr="00F34651">
              <w:rPr>
                <w:sz w:val="22"/>
                <w:lang w:val="it-IT"/>
              </w:rPr>
              <w:t>cambiamenti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Pr="00F34651">
              <w:rPr>
                <w:sz w:val="22"/>
                <w:lang w:val="it-IT"/>
              </w:rPr>
              <w:t>nella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Pr="00F34651">
              <w:rPr>
                <w:sz w:val="22"/>
                <w:lang w:val="it-IT"/>
              </w:rPr>
              <w:t>composizione del Consiglio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Pr="00F34651">
              <w:rPr>
                <w:sz w:val="22"/>
                <w:lang w:val="it-IT"/>
              </w:rPr>
              <w:t xml:space="preserve">durante lo scorso anno? Se si, </w:t>
            </w:r>
            <w:r w:rsidR="00F70C88" w:rsidRPr="00F34651">
              <w:rPr>
                <w:sz w:val="22"/>
                <w:lang w:val="it-IT"/>
              </w:rPr>
              <w:t>cosa è cambiato e perché</w:t>
            </w:r>
            <w:r w:rsidR="00FD6A65" w:rsidRPr="00F34651">
              <w:rPr>
                <w:sz w:val="22"/>
                <w:lang w:val="it-IT"/>
              </w:rPr>
              <w:t>?</w:t>
            </w:r>
          </w:p>
          <w:p w:rsidR="00FD6A65" w:rsidRPr="00F34651" w:rsidRDefault="00FD6A65" w:rsidP="002F3C72">
            <w:pPr>
              <w:rPr>
                <w:sz w:val="22"/>
                <w:lang w:val="it-IT"/>
              </w:rPr>
            </w:pPr>
          </w:p>
        </w:tc>
      </w:tr>
      <w:tr w:rsidR="00FD6A65" w:rsidRPr="00B6567B" w:rsidTr="002F3C7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379" w:rsidRPr="00AA18AF" w:rsidRDefault="009E12FC" w:rsidP="002F3C72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lang w:val="it-IT"/>
              </w:rPr>
            </w:pPr>
            <w:r w:rsidRPr="00F34651">
              <w:rPr>
                <w:sz w:val="22"/>
                <w:lang w:val="it-IT"/>
              </w:rPr>
              <w:t>Avete</w:t>
            </w:r>
            <w:r w:rsidR="00F70C88" w:rsidRPr="00F34651">
              <w:rPr>
                <w:sz w:val="22"/>
                <w:lang w:val="it-IT"/>
              </w:rPr>
              <w:t xml:space="preserve"> </w:t>
            </w:r>
            <w:r w:rsidRPr="00F34651">
              <w:rPr>
                <w:sz w:val="22"/>
                <w:lang w:val="it-IT"/>
              </w:rPr>
              <w:t xml:space="preserve">domande, richieste, suggerimenti per </w:t>
            </w:r>
            <w:r w:rsidR="00CE5379" w:rsidRPr="00F34651">
              <w:rPr>
                <w:sz w:val="22"/>
                <w:lang w:val="it-IT"/>
              </w:rPr>
              <w:t>il Consiglio regionale</w:t>
            </w:r>
            <w:r w:rsidRPr="00F34651">
              <w:rPr>
                <w:sz w:val="22"/>
                <w:lang w:val="it-IT"/>
              </w:rPr>
              <w:t xml:space="preserve">?  </w:t>
            </w:r>
          </w:p>
          <w:p w:rsidR="00AA18AF" w:rsidRDefault="00AA18AF" w:rsidP="002F3C72">
            <w:pPr>
              <w:pStyle w:val="Paragrafoelenco"/>
              <w:ind w:left="360"/>
              <w:rPr>
                <w:sz w:val="22"/>
                <w:lang w:val="it-IT"/>
              </w:rPr>
            </w:pPr>
          </w:p>
          <w:p w:rsidR="00AA18AF" w:rsidRPr="00F34651" w:rsidRDefault="00AA18AF" w:rsidP="002F3C72">
            <w:pPr>
              <w:pStyle w:val="Paragrafoelenco"/>
              <w:ind w:left="360"/>
              <w:rPr>
                <w:b/>
                <w:sz w:val="22"/>
                <w:lang w:val="it-IT"/>
              </w:rPr>
            </w:pPr>
          </w:p>
          <w:p w:rsidR="00F20DD1" w:rsidRPr="00F34651" w:rsidRDefault="00F20DD1" w:rsidP="002F3C72">
            <w:pPr>
              <w:pageBreakBefore/>
              <w:spacing w:after="200" w:line="276" w:lineRule="auto"/>
              <w:rPr>
                <w:sz w:val="22"/>
                <w:lang w:val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89"/>
        <w:tblW w:w="9067" w:type="dxa"/>
        <w:tblBorders>
          <w:top w:val="single" w:sz="24" w:space="0" w:color="8DB3E2" w:themeColor="text2" w:themeTint="66"/>
          <w:left w:val="single" w:sz="24" w:space="0" w:color="8DB3E2" w:themeColor="text2" w:themeTint="66"/>
          <w:bottom w:val="single" w:sz="24" w:space="0" w:color="8DB3E2" w:themeColor="text2" w:themeTint="66"/>
          <w:right w:val="single" w:sz="24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/>
      </w:tblPr>
      <w:tblGrid>
        <w:gridCol w:w="6516"/>
        <w:gridCol w:w="1276"/>
        <w:gridCol w:w="1275"/>
      </w:tblGrid>
      <w:tr w:rsidR="00C86C53" w:rsidRPr="00EB4102" w:rsidTr="002F3C72">
        <w:trPr>
          <w:trHeight w:val="336"/>
        </w:trPr>
        <w:tc>
          <w:tcPr>
            <w:tcW w:w="6516" w:type="dxa"/>
            <w:shd w:val="clear" w:color="auto" w:fill="auto"/>
            <w:vAlign w:val="center"/>
          </w:tcPr>
          <w:p w:rsidR="00C86C53" w:rsidRDefault="00C86C53" w:rsidP="002F3C72">
            <w:pPr>
              <w:spacing w:line="276" w:lineRule="auto"/>
              <w:rPr>
                <w:b/>
                <w:i/>
                <w:sz w:val="24"/>
                <w:lang w:val="it-IT"/>
              </w:rPr>
            </w:pPr>
            <w:r w:rsidRPr="00C86C53">
              <w:rPr>
                <w:b/>
                <w:sz w:val="24"/>
                <w:lang w:val="it-IT"/>
              </w:rPr>
              <w:t xml:space="preserve">B    </w:t>
            </w:r>
            <w:r>
              <w:rPr>
                <w:b/>
                <w:i/>
                <w:sz w:val="24"/>
                <w:lang w:val="it-IT"/>
              </w:rPr>
              <w:t xml:space="preserve">       </w:t>
            </w:r>
            <w:r w:rsidRPr="00817468">
              <w:rPr>
                <w:b/>
                <w:i/>
                <w:sz w:val="24"/>
                <w:lang w:val="it-IT"/>
              </w:rPr>
              <w:t>Composizione della Fraternità</w:t>
            </w:r>
          </w:p>
          <w:p w:rsidR="00C86C53" w:rsidRPr="00817468" w:rsidRDefault="00597B7E" w:rsidP="002F3C72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i/>
                <w:sz w:val="24"/>
                <w:lang w:val="it-IT"/>
              </w:rPr>
              <w:t xml:space="preserve">                  </w:t>
            </w:r>
            <w:r w:rsidR="00C86C53">
              <w:rPr>
                <w:b/>
                <w:i/>
                <w:sz w:val="24"/>
                <w:lang w:val="it-IT"/>
              </w:rPr>
              <w:t>(indica il numero)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EB4102" w:rsidRDefault="00C86C53" w:rsidP="002F3C72">
            <w:pPr>
              <w:spacing w:after="200" w:line="276" w:lineRule="auto"/>
            </w:pPr>
            <w:r w:rsidRPr="00EB4102">
              <w:t xml:space="preserve">1 </w:t>
            </w:r>
            <w:r>
              <w:t>Gennaio dello scorso anno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EB4102" w:rsidRDefault="00C86C53" w:rsidP="002F3C72">
            <w:pPr>
              <w:spacing w:after="200" w:line="276" w:lineRule="auto"/>
            </w:pPr>
            <w:r w:rsidRPr="00EB4102">
              <w:t xml:space="preserve">31 </w:t>
            </w:r>
            <w:r>
              <w:t>Dicembre dello scorso anno</w:t>
            </w:r>
          </w:p>
        </w:tc>
      </w:tr>
      <w:tr w:rsidR="00C86C53" w:rsidRPr="00B6567B" w:rsidTr="002F3C72">
        <w:trPr>
          <w:trHeight w:val="688"/>
        </w:trPr>
        <w:tc>
          <w:tcPr>
            <w:tcW w:w="6516" w:type="dxa"/>
            <w:shd w:val="clear" w:color="auto" w:fill="auto"/>
            <w:vAlign w:val="center"/>
          </w:tcPr>
          <w:p w:rsidR="00C86C53" w:rsidRPr="00C91027" w:rsidRDefault="00F34651" w:rsidP="002F3C72">
            <w:pPr>
              <w:spacing w:line="276" w:lineRule="auto"/>
              <w:rPr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1                                                           </w:t>
            </w:r>
            <w:r w:rsidR="00C86C53">
              <w:rPr>
                <w:b/>
                <w:sz w:val="22"/>
                <w:lang w:val="it-IT"/>
              </w:rPr>
              <w:t>P</w:t>
            </w:r>
            <w:r w:rsidR="00C86C53" w:rsidRPr="00C24926">
              <w:rPr>
                <w:b/>
                <w:sz w:val="22"/>
                <w:lang w:val="it-IT"/>
              </w:rPr>
              <w:t>rofessi perpetui partecipanti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</w:tr>
      <w:tr w:rsidR="00C86C53" w:rsidRPr="00B6567B" w:rsidTr="002F3C72">
        <w:trPr>
          <w:trHeight w:val="758"/>
        </w:trPr>
        <w:tc>
          <w:tcPr>
            <w:tcW w:w="6516" w:type="dxa"/>
            <w:shd w:val="clear" w:color="auto" w:fill="auto"/>
            <w:vAlign w:val="center"/>
          </w:tcPr>
          <w:p w:rsidR="00C86C53" w:rsidRPr="00C24926" w:rsidRDefault="00F34651" w:rsidP="002F3C72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2                                  </w:t>
            </w:r>
            <w:r w:rsidR="00C86C53" w:rsidRPr="00C24926">
              <w:rPr>
                <w:b/>
                <w:sz w:val="22"/>
                <w:lang w:val="it-IT"/>
              </w:rPr>
              <w:t>Professi perpetui impossibilitati a partecipare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</w:tr>
      <w:tr w:rsidR="00C86C53" w:rsidRPr="00B6567B" w:rsidTr="002F3C72">
        <w:trPr>
          <w:trHeight w:val="758"/>
        </w:trPr>
        <w:tc>
          <w:tcPr>
            <w:tcW w:w="6516" w:type="dxa"/>
            <w:shd w:val="clear" w:color="auto" w:fill="auto"/>
            <w:vAlign w:val="center"/>
          </w:tcPr>
          <w:p w:rsidR="00C86C53" w:rsidRPr="00C24926" w:rsidRDefault="00F34651" w:rsidP="002F3C72">
            <w:pPr>
              <w:spacing w:line="276" w:lineRule="auto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</w:rPr>
              <w:t xml:space="preserve">3                                                                              </w:t>
            </w:r>
            <w:r w:rsidR="00C86C53">
              <w:rPr>
                <w:b/>
                <w:sz w:val="22"/>
                <w:lang w:val="it-IT"/>
              </w:rPr>
              <w:t>Professi temporanei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</w:tr>
      <w:tr w:rsidR="00C86C53" w:rsidRPr="00B6567B" w:rsidTr="002F3C72">
        <w:trPr>
          <w:trHeight w:val="758"/>
        </w:trPr>
        <w:tc>
          <w:tcPr>
            <w:tcW w:w="6516" w:type="dxa"/>
            <w:shd w:val="clear" w:color="auto" w:fill="auto"/>
            <w:vAlign w:val="center"/>
          </w:tcPr>
          <w:p w:rsidR="00C86C53" w:rsidRPr="00C24926" w:rsidRDefault="00F34651" w:rsidP="002F3C72">
            <w:pPr>
              <w:spacing w:line="276" w:lineRule="auto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4                                                                                               </w:t>
            </w:r>
            <w:r w:rsidR="00C86C53">
              <w:rPr>
                <w:b/>
                <w:sz w:val="22"/>
                <w:lang w:val="it-IT"/>
              </w:rPr>
              <w:t>Ammessi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</w:tr>
      <w:tr w:rsidR="00C86C53" w:rsidRPr="00B6567B" w:rsidTr="002F3C72">
        <w:trPr>
          <w:trHeight w:val="758"/>
        </w:trPr>
        <w:tc>
          <w:tcPr>
            <w:tcW w:w="6516" w:type="dxa"/>
            <w:shd w:val="clear" w:color="auto" w:fill="auto"/>
            <w:vAlign w:val="center"/>
          </w:tcPr>
          <w:p w:rsidR="00C86C53" w:rsidRDefault="00F34651" w:rsidP="002F3C72">
            <w:pPr>
              <w:spacing w:line="276" w:lineRule="auto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5                                                                                       </w:t>
            </w:r>
            <w:r w:rsidR="00C86C53">
              <w:rPr>
                <w:b/>
                <w:sz w:val="22"/>
                <w:lang w:val="it-IT"/>
              </w:rPr>
              <w:t>Simpatizzanti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line="276" w:lineRule="auto"/>
              <w:rPr>
                <w:lang w:val="it-IT"/>
              </w:rPr>
            </w:pPr>
          </w:p>
        </w:tc>
      </w:tr>
      <w:tr w:rsidR="00C86C53" w:rsidRPr="00B6567B" w:rsidTr="002F3C72">
        <w:tc>
          <w:tcPr>
            <w:tcW w:w="6516" w:type="dxa"/>
            <w:shd w:val="clear" w:color="auto" w:fill="auto"/>
            <w:vAlign w:val="center"/>
          </w:tcPr>
          <w:p w:rsidR="00C86C53" w:rsidRDefault="00016088" w:rsidP="002F3C7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</w:t>
            </w:r>
            <w:r w:rsidR="00C86C53" w:rsidRPr="00E9545E">
              <w:rPr>
                <w:b/>
                <w:i/>
                <w:sz w:val="22"/>
              </w:rPr>
              <w:t>Se esistono la Gioventù Francescana e gli Araldini</w:t>
            </w:r>
          </w:p>
          <w:p w:rsidR="00C86C53" w:rsidRPr="00E9545E" w:rsidRDefault="00C86C53" w:rsidP="002F3C7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(indica il numero dei partecipanti)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</w:tr>
      <w:tr w:rsidR="00C86C53" w:rsidRPr="00B6567B" w:rsidTr="002F3C72">
        <w:tc>
          <w:tcPr>
            <w:tcW w:w="6516" w:type="dxa"/>
            <w:shd w:val="clear" w:color="auto" w:fill="auto"/>
            <w:vAlign w:val="center"/>
          </w:tcPr>
          <w:p w:rsidR="00C86C53" w:rsidRPr="00286CE2" w:rsidRDefault="00F34651" w:rsidP="002F3C72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6                                                                                                   </w:t>
            </w:r>
            <w:r w:rsidR="00C86C53" w:rsidRPr="00286CE2">
              <w:rPr>
                <w:sz w:val="22"/>
              </w:rPr>
              <w:t>Gi.Fra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F70C88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F70C88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</w:tr>
      <w:tr w:rsidR="00C86C53" w:rsidRPr="00B6567B" w:rsidTr="002F3C72">
        <w:trPr>
          <w:trHeight w:val="254"/>
        </w:trPr>
        <w:tc>
          <w:tcPr>
            <w:tcW w:w="6516" w:type="dxa"/>
            <w:shd w:val="clear" w:color="auto" w:fill="auto"/>
            <w:vAlign w:val="center"/>
          </w:tcPr>
          <w:p w:rsidR="00C86C53" w:rsidRPr="00286CE2" w:rsidRDefault="00F34651" w:rsidP="002F3C72">
            <w:pPr>
              <w:spacing w:after="200" w:line="276" w:lineRule="auto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7</w:t>
            </w:r>
            <w:r w:rsidR="00C86C53" w:rsidRPr="00286CE2">
              <w:rPr>
                <w:sz w:val="22"/>
                <w:lang w:val="it-IT"/>
              </w:rPr>
              <w:t xml:space="preserve">                                       </w:t>
            </w:r>
            <w:r>
              <w:rPr>
                <w:sz w:val="22"/>
                <w:lang w:val="it-IT"/>
              </w:rPr>
              <w:t xml:space="preserve">                                                          </w:t>
            </w:r>
            <w:r w:rsidR="00C86C53" w:rsidRPr="00286CE2">
              <w:rPr>
                <w:sz w:val="22"/>
                <w:lang w:val="it-IT"/>
              </w:rPr>
              <w:t xml:space="preserve"> </w:t>
            </w:r>
            <w:proofErr w:type="spellStart"/>
            <w:r w:rsidR="00C86C53" w:rsidRPr="00286CE2">
              <w:rPr>
                <w:sz w:val="22"/>
                <w:lang w:val="it-IT"/>
              </w:rPr>
              <w:t>Araldini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C91027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</w:tr>
      <w:tr w:rsidR="00C86C53" w:rsidRPr="00EB4102" w:rsidTr="002F3C72">
        <w:tc>
          <w:tcPr>
            <w:tcW w:w="6516" w:type="dxa"/>
            <w:shd w:val="clear" w:color="auto" w:fill="auto"/>
            <w:vAlign w:val="center"/>
          </w:tcPr>
          <w:p w:rsidR="00C86C53" w:rsidRPr="00767CED" w:rsidRDefault="00C86C53" w:rsidP="002F3C72">
            <w:pPr>
              <w:spacing w:after="200" w:line="276" w:lineRule="auto"/>
              <w:rPr>
                <w:sz w:val="22"/>
                <w:lang w:val="it-IT"/>
              </w:rPr>
            </w:pPr>
            <w:r w:rsidRPr="00767CED">
              <w:rPr>
                <w:sz w:val="22"/>
                <w:lang w:val="it-IT"/>
              </w:rPr>
              <w:t>L’Assistente è ( frate</w:t>
            </w:r>
            <w:r w:rsidR="00767CED" w:rsidRPr="00767CED">
              <w:rPr>
                <w:sz w:val="22"/>
                <w:lang w:val="it-IT"/>
              </w:rPr>
              <w:t xml:space="preserve"> </w:t>
            </w:r>
            <w:proofErr w:type="spellStart"/>
            <w:r w:rsidR="00767CED" w:rsidRPr="00767CED">
              <w:rPr>
                <w:sz w:val="22"/>
                <w:lang w:val="it-IT"/>
              </w:rPr>
              <w:t>min.cap.conv</w:t>
            </w:r>
            <w:proofErr w:type="spellEnd"/>
            <w:r w:rsidRPr="00767CED">
              <w:rPr>
                <w:sz w:val="22"/>
                <w:lang w:val="it-IT"/>
              </w:rPr>
              <w:t>, sacerdote diocesano, suora, altro)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9D2A73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9D2A73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</w:tr>
      <w:tr w:rsidR="00C86C53" w:rsidRPr="00EB4102" w:rsidTr="002F3C72">
        <w:tc>
          <w:tcPr>
            <w:tcW w:w="6516" w:type="dxa"/>
            <w:shd w:val="clear" w:color="auto" w:fill="auto"/>
            <w:vAlign w:val="center"/>
          </w:tcPr>
          <w:p w:rsidR="00C86C53" w:rsidRPr="00767CED" w:rsidRDefault="00C86C53" w:rsidP="002F3C72">
            <w:pPr>
              <w:spacing w:after="200" w:line="276" w:lineRule="auto"/>
              <w:rPr>
                <w:bCs/>
                <w:sz w:val="22"/>
                <w:lang w:val="it-IT"/>
              </w:rPr>
            </w:pPr>
            <w:r w:rsidRPr="00767CED">
              <w:rPr>
                <w:bCs/>
                <w:sz w:val="22"/>
                <w:lang w:val="it-IT"/>
              </w:rPr>
              <w:t>Altre annotazioni sulla composizione della Fraternità:</w:t>
            </w:r>
          </w:p>
          <w:p w:rsidR="00C86C53" w:rsidRPr="00767CED" w:rsidRDefault="00C86C53" w:rsidP="002F3C72">
            <w:pPr>
              <w:spacing w:after="200" w:line="276" w:lineRule="auto"/>
              <w:rPr>
                <w:bCs/>
                <w:sz w:val="22"/>
                <w:lang w:val="it-IT"/>
              </w:rPr>
            </w:pPr>
          </w:p>
          <w:p w:rsidR="00C86C53" w:rsidRPr="00767CED" w:rsidRDefault="00C86C53" w:rsidP="002F3C72">
            <w:pPr>
              <w:spacing w:after="200" w:line="276" w:lineRule="auto"/>
              <w:rPr>
                <w:sz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C53" w:rsidRPr="009D2A73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6C53" w:rsidRPr="009D2A73" w:rsidRDefault="00C86C53" w:rsidP="002F3C72">
            <w:pPr>
              <w:spacing w:after="200" w:line="276" w:lineRule="auto"/>
              <w:rPr>
                <w:lang w:val="it-IT"/>
              </w:rPr>
            </w:pPr>
          </w:p>
        </w:tc>
      </w:tr>
    </w:tbl>
    <w:p w:rsidR="00EB4102" w:rsidRPr="003576F7" w:rsidRDefault="00C86C53" w:rsidP="002F3C72">
      <w:pPr>
        <w:pageBreakBefore/>
        <w:spacing w:after="200" w:line="276" w:lineRule="auto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C</w:t>
      </w:r>
      <w:r w:rsidR="00EB4102" w:rsidRPr="003576F7">
        <w:rPr>
          <w:b/>
          <w:bCs/>
          <w:lang w:val="it-IT"/>
        </w:rPr>
        <w:t>.</w:t>
      </w:r>
      <w:r w:rsidR="00EB4102" w:rsidRPr="003576F7">
        <w:rPr>
          <w:b/>
          <w:bCs/>
          <w:lang w:val="it-IT"/>
        </w:rPr>
        <w:tab/>
      </w:r>
      <w:r w:rsidR="003576F7">
        <w:rPr>
          <w:b/>
          <w:bCs/>
          <w:lang w:val="it-IT"/>
        </w:rPr>
        <w:t>VITA DEL</w:t>
      </w:r>
      <w:r w:rsidR="00AA28A8" w:rsidRPr="003576F7">
        <w:rPr>
          <w:b/>
          <w:bCs/>
          <w:lang w:val="it-IT"/>
        </w:rPr>
        <w:t xml:space="preserve">LA FRATERNITA’ </w:t>
      </w:r>
      <w:bookmarkStart w:id="0" w:name="_GoBack"/>
      <w:bookmarkEnd w:id="0"/>
    </w:p>
    <w:p w:rsidR="00C86C53" w:rsidRDefault="00C86C53" w:rsidP="002F3C72">
      <w:pPr>
        <w:rPr>
          <w:i/>
          <w:lang w:val="it-IT"/>
        </w:rPr>
      </w:pPr>
    </w:p>
    <w:tbl>
      <w:tblPr>
        <w:tblpPr w:leftFromText="141" w:rightFromText="141" w:vertAnchor="page" w:horzAnchor="margin" w:tblpY="1321"/>
        <w:tblW w:w="9072" w:type="dxa"/>
        <w:tblBorders>
          <w:top w:val="single" w:sz="24" w:space="0" w:color="8DB3E2" w:themeColor="text2" w:themeTint="66"/>
          <w:left w:val="single" w:sz="24" w:space="0" w:color="8DB3E2" w:themeColor="text2" w:themeTint="66"/>
          <w:bottom w:val="single" w:sz="24" w:space="0" w:color="8DB3E2" w:themeColor="text2" w:themeTint="66"/>
          <w:right w:val="single" w:sz="24" w:space="0" w:color="8DB3E2" w:themeColor="text2" w:themeTint="66"/>
          <w:insideH w:val="single" w:sz="24" w:space="0" w:color="8DB3E2" w:themeColor="text2" w:themeTint="66"/>
          <w:insideV w:val="single" w:sz="24" w:space="0" w:color="8DB3E2" w:themeColor="text2" w:themeTint="6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C86C53" w:rsidRPr="00B6567B" w:rsidTr="002F3C72">
        <w:tc>
          <w:tcPr>
            <w:tcW w:w="9072" w:type="dxa"/>
            <w:shd w:val="clear" w:color="auto" w:fill="auto"/>
          </w:tcPr>
          <w:p w:rsidR="00C86C53" w:rsidRPr="00767CED" w:rsidRDefault="00C86C53" w:rsidP="002F3C72">
            <w:pPr>
              <w:pStyle w:val="Paragrafoelenco"/>
              <w:numPr>
                <w:ilvl w:val="0"/>
                <w:numId w:val="2"/>
              </w:numPr>
              <w:rPr>
                <w:sz w:val="22"/>
                <w:lang w:val="it-IT"/>
              </w:rPr>
            </w:pPr>
            <w:r w:rsidRPr="00767CED">
              <w:rPr>
                <w:sz w:val="22"/>
                <w:lang w:val="it-IT"/>
              </w:rPr>
              <w:t>Elenca in sintesi le principali attività svolte nel precedente</w:t>
            </w:r>
            <w:r w:rsidR="0024745B">
              <w:rPr>
                <w:sz w:val="22"/>
                <w:lang w:val="it-IT"/>
              </w:rPr>
              <w:t xml:space="preserve"> anno che sono state espressioni significative</w:t>
            </w:r>
            <w:r w:rsidRPr="00767CED">
              <w:rPr>
                <w:sz w:val="22"/>
                <w:lang w:val="it-IT"/>
              </w:rPr>
              <w:t xml:space="preserve"> della vita di fraternità:</w:t>
            </w: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</w:tc>
      </w:tr>
      <w:tr w:rsidR="00C86C53" w:rsidRPr="00B6567B" w:rsidTr="002F3C72">
        <w:tc>
          <w:tcPr>
            <w:tcW w:w="9072" w:type="dxa"/>
            <w:shd w:val="clear" w:color="auto" w:fill="auto"/>
          </w:tcPr>
          <w:p w:rsidR="00C86C53" w:rsidRPr="00767CED" w:rsidRDefault="00C86C53" w:rsidP="002F3C72">
            <w:pPr>
              <w:pStyle w:val="Paragrafoelenco"/>
              <w:numPr>
                <w:ilvl w:val="0"/>
                <w:numId w:val="2"/>
              </w:numPr>
              <w:rPr>
                <w:sz w:val="22"/>
                <w:lang w:val="it-IT"/>
              </w:rPr>
            </w:pPr>
            <w:r w:rsidRPr="00767CED">
              <w:rPr>
                <w:sz w:val="22"/>
                <w:lang w:val="it-IT"/>
              </w:rPr>
              <w:t>Elenca in sintesi le iniziative a cui avete partecipato alla vita della Fraternità Regionale:</w:t>
            </w: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</w:tc>
      </w:tr>
      <w:tr w:rsidR="00C86C53" w:rsidRPr="00B6567B" w:rsidTr="002F3C72">
        <w:tc>
          <w:tcPr>
            <w:tcW w:w="9072" w:type="dxa"/>
            <w:shd w:val="clear" w:color="auto" w:fill="auto"/>
          </w:tcPr>
          <w:p w:rsidR="00767CED" w:rsidRDefault="00C86C53" w:rsidP="002F3C72">
            <w:pPr>
              <w:pStyle w:val="Paragrafoelenco"/>
              <w:numPr>
                <w:ilvl w:val="0"/>
                <w:numId w:val="2"/>
              </w:numPr>
              <w:rPr>
                <w:sz w:val="22"/>
                <w:lang w:val="it-IT"/>
              </w:rPr>
            </w:pPr>
            <w:r w:rsidRPr="00767CED">
              <w:rPr>
                <w:sz w:val="22"/>
                <w:lang w:val="it-IT"/>
              </w:rPr>
              <w:t xml:space="preserve">Il materiale </w:t>
            </w:r>
            <w:r w:rsidR="00767CED">
              <w:rPr>
                <w:sz w:val="22"/>
                <w:lang w:val="it-IT"/>
              </w:rPr>
              <w:t xml:space="preserve">e </w:t>
            </w:r>
            <w:r w:rsidRPr="00767CED">
              <w:rPr>
                <w:sz w:val="22"/>
                <w:lang w:val="it-IT"/>
              </w:rPr>
              <w:t>le comunicazioni inviate dal Con</w:t>
            </w:r>
            <w:r w:rsidR="00985996">
              <w:rPr>
                <w:sz w:val="22"/>
                <w:lang w:val="it-IT"/>
              </w:rPr>
              <w:t>siglio Regionale  sono consegnati</w:t>
            </w:r>
            <w:r w:rsidRPr="00767CED">
              <w:rPr>
                <w:sz w:val="22"/>
                <w:lang w:val="it-IT"/>
              </w:rPr>
              <w:t xml:space="preserve"> regolarmente al Consiglio locale</w:t>
            </w:r>
            <w:r w:rsidR="00985996">
              <w:rPr>
                <w:sz w:val="22"/>
                <w:lang w:val="it-IT"/>
              </w:rPr>
              <w:t xml:space="preserve"> e alla fraternità locale </w:t>
            </w:r>
            <w:r w:rsidRPr="00767CED">
              <w:rPr>
                <w:sz w:val="22"/>
                <w:lang w:val="it-IT"/>
              </w:rPr>
              <w:t xml:space="preserve">? </w:t>
            </w:r>
          </w:p>
          <w:p w:rsidR="00767CED" w:rsidRDefault="00767CED" w:rsidP="002F3C72">
            <w:pPr>
              <w:pStyle w:val="Paragrafoelenco"/>
              <w:ind w:left="360"/>
              <w:rPr>
                <w:sz w:val="22"/>
                <w:lang w:val="it-IT"/>
              </w:rPr>
            </w:pPr>
          </w:p>
          <w:p w:rsidR="00767CED" w:rsidRDefault="00767CED" w:rsidP="002F3C72">
            <w:pPr>
              <w:pStyle w:val="Paragrafoelenco"/>
              <w:ind w:left="360"/>
              <w:rPr>
                <w:sz w:val="22"/>
                <w:lang w:val="it-IT"/>
              </w:rPr>
            </w:pPr>
          </w:p>
          <w:p w:rsidR="00767CED" w:rsidRDefault="00C86C53" w:rsidP="002F3C72">
            <w:pPr>
              <w:pStyle w:val="Paragrafoelenco"/>
              <w:numPr>
                <w:ilvl w:val="0"/>
                <w:numId w:val="2"/>
              </w:numPr>
              <w:rPr>
                <w:sz w:val="22"/>
                <w:lang w:val="it-IT"/>
              </w:rPr>
            </w:pPr>
            <w:r w:rsidRPr="00767CED">
              <w:rPr>
                <w:sz w:val="22"/>
                <w:lang w:val="it-IT"/>
              </w:rPr>
              <w:t xml:space="preserve">Usate il materiale formativo proposto dal Consiglio Nazionale? </w:t>
            </w:r>
          </w:p>
          <w:p w:rsidR="00767CED" w:rsidRDefault="00767CED" w:rsidP="002F3C72">
            <w:pPr>
              <w:rPr>
                <w:sz w:val="22"/>
                <w:lang w:val="it-IT"/>
              </w:rPr>
            </w:pPr>
          </w:p>
          <w:p w:rsidR="00767CED" w:rsidRDefault="00767CED" w:rsidP="002F3C72">
            <w:pPr>
              <w:rPr>
                <w:sz w:val="22"/>
                <w:lang w:val="it-IT"/>
              </w:rPr>
            </w:pPr>
          </w:p>
          <w:p w:rsidR="00767CED" w:rsidRDefault="00767CED" w:rsidP="002F3C72">
            <w:pPr>
              <w:rPr>
                <w:sz w:val="22"/>
                <w:lang w:val="it-IT"/>
              </w:rPr>
            </w:pPr>
          </w:p>
          <w:p w:rsidR="00767CED" w:rsidRPr="00767CED" w:rsidRDefault="00767CED" w:rsidP="002F3C72">
            <w:pPr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pStyle w:val="Paragrafoelenco"/>
              <w:numPr>
                <w:ilvl w:val="0"/>
                <w:numId w:val="2"/>
              </w:numPr>
              <w:rPr>
                <w:sz w:val="22"/>
                <w:lang w:val="it-IT"/>
              </w:rPr>
            </w:pPr>
            <w:r w:rsidRPr="00767CED">
              <w:rPr>
                <w:sz w:val="22"/>
                <w:lang w:val="it-IT"/>
              </w:rPr>
              <w:t>Avete suggerimenti da dare?</w:t>
            </w:r>
          </w:p>
          <w:p w:rsidR="00C86C53" w:rsidRPr="00767CED" w:rsidRDefault="00C86C53" w:rsidP="002F3C72">
            <w:pPr>
              <w:pStyle w:val="Paragrafoelenco"/>
              <w:rPr>
                <w:b/>
                <w:sz w:val="22"/>
                <w:lang w:val="it-IT"/>
              </w:rPr>
            </w:pPr>
          </w:p>
          <w:p w:rsidR="00C86C53" w:rsidRPr="00767CED" w:rsidRDefault="00C86C53" w:rsidP="002F3C72">
            <w:pPr>
              <w:pStyle w:val="Paragrafoelenco"/>
              <w:rPr>
                <w:b/>
                <w:sz w:val="22"/>
                <w:lang w:val="it-IT"/>
              </w:rPr>
            </w:pPr>
          </w:p>
          <w:p w:rsidR="00C86C53" w:rsidRPr="00767CED" w:rsidRDefault="00C86C53" w:rsidP="002F3C72">
            <w:pPr>
              <w:pStyle w:val="Paragrafoelenco"/>
              <w:rPr>
                <w:b/>
                <w:sz w:val="22"/>
                <w:lang w:val="it-IT"/>
              </w:rPr>
            </w:pPr>
          </w:p>
          <w:p w:rsidR="00C86C53" w:rsidRPr="00767CED" w:rsidRDefault="00C86C53" w:rsidP="002F3C72">
            <w:pPr>
              <w:pStyle w:val="Paragrafoelenco"/>
              <w:rPr>
                <w:sz w:val="22"/>
                <w:lang w:val="it-IT"/>
              </w:rPr>
            </w:pPr>
          </w:p>
        </w:tc>
      </w:tr>
      <w:tr w:rsidR="00C86C53" w:rsidRPr="00B6567B" w:rsidTr="002F3C72">
        <w:tc>
          <w:tcPr>
            <w:tcW w:w="9072" w:type="dxa"/>
            <w:shd w:val="clear" w:color="auto" w:fill="auto"/>
          </w:tcPr>
          <w:p w:rsidR="00C86C53" w:rsidRPr="00767CED" w:rsidRDefault="00C86C53" w:rsidP="002F3C72">
            <w:pPr>
              <w:pStyle w:val="Paragrafoelenco"/>
              <w:numPr>
                <w:ilvl w:val="0"/>
                <w:numId w:val="2"/>
              </w:numPr>
              <w:rPr>
                <w:sz w:val="22"/>
                <w:lang w:val="it-IT"/>
              </w:rPr>
            </w:pPr>
            <w:r w:rsidRPr="00767CED">
              <w:rPr>
                <w:sz w:val="22"/>
                <w:lang w:val="it-IT"/>
              </w:rPr>
              <w:t>La vostra Fraternità partecipa allo sviluppo di una “</w:t>
            </w:r>
            <w:r w:rsidRPr="00767CED">
              <w:rPr>
                <w:b/>
                <w:i/>
                <w:sz w:val="22"/>
                <w:lang w:val="it-IT"/>
              </w:rPr>
              <w:t>presenza di zona”?</w:t>
            </w: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rPr>
                <w:sz w:val="22"/>
                <w:lang w:val="it-IT"/>
              </w:rPr>
            </w:pPr>
          </w:p>
        </w:tc>
      </w:tr>
      <w:tr w:rsidR="00C86C53" w:rsidRPr="00B6567B" w:rsidTr="002F3C72">
        <w:tc>
          <w:tcPr>
            <w:tcW w:w="9072" w:type="dxa"/>
            <w:shd w:val="clear" w:color="auto" w:fill="auto"/>
          </w:tcPr>
          <w:p w:rsidR="00C86C53" w:rsidRPr="00767CED" w:rsidRDefault="00C86C53" w:rsidP="002F3C72">
            <w:pPr>
              <w:pStyle w:val="Paragrafoelenco"/>
              <w:numPr>
                <w:ilvl w:val="0"/>
                <w:numId w:val="2"/>
              </w:numPr>
              <w:rPr>
                <w:sz w:val="22"/>
                <w:lang w:val="it-IT"/>
              </w:rPr>
            </w:pPr>
            <w:r w:rsidRPr="00767CED">
              <w:rPr>
                <w:sz w:val="22"/>
                <w:lang w:val="it-IT"/>
              </w:rPr>
              <w:t>Come sono i rapporti della Fraternità   con la Chiesa locale?</w:t>
            </w:r>
          </w:p>
          <w:p w:rsidR="00C86C53" w:rsidRPr="00767CED" w:rsidRDefault="00C86C53" w:rsidP="002F3C72">
            <w:pPr>
              <w:pStyle w:val="Paragrafoelenco"/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pStyle w:val="Paragrafoelenco"/>
              <w:jc w:val="center"/>
              <w:rPr>
                <w:sz w:val="22"/>
                <w:lang w:val="it-IT"/>
              </w:rPr>
            </w:pPr>
          </w:p>
        </w:tc>
      </w:tr>
      <w:tr w:rsidR="00C86C53" w:rsidRPr="00B6567B" w:rsidTr="002F3C72">
        <w:tc>
          <w:tcPr>
            <w:tcW w:w="9072" w:type="dxa"/>
            <w:shd w:val="clear" w:color="auto" w:fill="auto"/>
          </w:tcPr>
          <w:p w:rsidR="00C86C53" w:rsidRPr="00767CED" w:rsidRDefault="00C86C53" w:rsidP="002F3C72">
            <w:pPr>
              <w:pStyle w:val="Paragrafoelenco"/>
              <w:numPr>
                <w:ilvl w:val="0"/>
                <w:numId w:val="2"/>
              </w:numPr>
              <w:rPr>
                <w:sz w:val="22"/>
                <w:lang w:val="it-IT"/>
              </w:rPr>
            </w:pPr>
            <w:r w:rsidRPr="00767CED">
              <w:rPr>
                <w:sz w:val="22"/>
                <w:lang w:val="it-IT"/>
              </w:rPr>
              <w:t>Quali   sono i punti di forza della vostra Fraternità?</w:t>
            </w:r>
          </w:p>
          <w:p w:rsidR="00C86C53" w:rsidRPr="00767CED" w:rsidRDefault="00C86C53" w:rsidP="002F3C72">
            <w:pPr>
              <w:pStyle w:val="Paragrafoelenco"/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pStyle w:val="Paragrafoelenco"/>
              <w:ind w:left="1922"/>
              <w:rPr>
                <w:b/>
                <w:sz w:val="22"/>
                <w:lang w:val="it-IT"/>
              </w:rPr>
            </w:pPr>
          </w:p>
          <w:p w:rsidR="00C86C53" w:rsidRPr="00767CED" w:rsidRDefault="00C86C53" w:rsidP="002F3C72">
            <w:pPr>
              <w:pStyle w:val="Paragrafoelenco"/>
              <w:ind w:left="1922"/>
              <w:rPr>
                <w:sz w:val="22"/>
                <w:lang w:val="it-IT"/>
              </w:rPr>
            </w:pPr>
          </w:p>
        </w:tc>
      </w:tr>
      <w:tr w:rsidR="00C86C53" w:rsidRPr="00B6567B" w:rsidTr="002F3C72">
        <w:tc>
          <w:tcPr>
            <w:tcW w:w="9072" w:type="dxa"/>
            <w:shd w:val="clear" w:color="auto" w:fill="auto"/>
          </w:tcPr>
          <w:p w:rsidR="00C86C53" w:rsidRPr="00767CED" w:rsidRDefault="00C86C53" w:rsidP="002F3C72">
            <w:pPr>
              <w:pStyle w:val="Paragrafoelenco"/>
              <w:numPr>
                <w:ilvl w:val="0"/>
                <w:numId w:val="2"/>
              </w:numPr>
              <w:rPr>
                <w:color w:val="auto"/>
                <w:sz w:val="22"/>
                <w:lang w:val="it-IT"/>
              </w:rPr>
            </w:pPr>
            <w:r w:rsidRPr="00767CED">
              <w:rPr>
                <w:color w:val="auto"/>
                <w:sz w:val="22"/>
                <w:lang w:val="it-IT"/>
              </w:rPr>
              <w:t>Altre annotazioni sulla vita della Fraternità:</w:t>
            </w:r>
          </w:p>
          <w:p w:rsidR="00C86C53" w:rsidRDefault="00C86C53" w:rsidP="002F3C72">
            <w:pPr>
              <w:rPr>
                <w:color w:val="auto"/>
                <w:sz w:val="22"/>
                <w:lang w:val="it-IT"/>
              </w:rPr>
            </w:pPr>
          </w:p>
          <w:p w:rsidR="00927DC8" w:rsidRDefault="00927DC8" w:rsidP="002F3C72">
            <w:pPr>
              <w:rPr>
                <w:color w:val="auto"/>
                <w:sz w:val="22"/>
                <w:lang w:val="it-IT"/>
              </w:rPr>
            </w:pPr>
          </w:p>
          <w:p w:rsidR="00927DC8" w:rsidRDefault="00927DC8" w:rsidP="002F3C72">
            <w:pPr>
              <w:rPr>
                <w:color w:val="auto"/>
                <w:sz w:val="22"/>
                <w:lang w:val="it-IT"/>
              </w:rPr>
            </w:pPr>
          </w:p>
          <w:p w:rsidR="00927DC8" w:rsidRPr="00767CED" w:rsidRDefault="00927DC8" w:rsidP="002F3C72">
            <w:pPr>
              <w:rPr>
                <w:color w:val="auto"/>
                <w:sz w:val="22"/>
                <w:lang w:val="it-IT"/>
              </w:rPr>
            </w:pPr>
          </w:p>
          <w:p w:rsidR="00C86C53" w:rsidRPr="00767CED" w:rsidRDefault="00C86C53" w:rsidP="002F3C72">
            <w:pPr>
              <w:rPr>
                <w:color w:val="auto"/>
                <w:sz w:val="22"/>
                <w:lang w:val="it-IT"/>
              </w:rPr>
            </w:pPr>
          </w:p>
          <w:p w:rsidR="00C86C53" w:rsidRPr="00767CED" w:rsidRDefault="00C86C53" w:rsidP="002F3C72">
            <w:pPr>
              <w:pStyle w:val="Paragrafoelenco"/>
              <w:rPr>
                <w:sz w:val="22"/>
                <w:lang w:val="it-IT"/>
              </w:rPr>
            </w:pPr>
          </w:p>
          <w:p w:rsidR="00C86C53" w:rsidRPr="00767CED" w:rsidRDefault="00C86C53" w:rsidP="002F3C72">
            <w:pPr>
              <w:pStyle w:val="Paragrafoelenco"/>
              <w:rPr>
                <w:sz w:val="22"/>
                <w:lang w:val="it-IT"/>
              </w:rPr>
            </w:pPr>
          </w:p>
        </w:tc>
      </w:tr>
    </w:tbl>
    <w:p w:rsidR="00C86C53" w:rsidRDefault="00C86C53" w:rsidP="002F3C72">
      <w:pPr>
        <w:rPr>
          <w:i/>
          <w:lang w:val="it-IT"/>
        </w:rPr>
      </w:pPr>
    </w:p>
    <w:p w:rsidR="00C86C53" w:rsidRDefault="00C86C53" w:rsidP="002F3C72">
      <w:pPr>
        <w:rPr>
          <w:i/>
          <w:lang w:val="it-IT"/>
        </w:rPr>
      </w:pPr>
    </w:p>
    <w:p w:rsidR="00C86C53" w:rsidRDefault="00C86C53" w:rsidP="002F3C72">
      <w:pPr>
        <w:rPr>
          <w:i/>
          <w:lang w:val="it-IT"/>
        </w:rPr>
      </w:pPr>
    </w:p>
    <w:p w:rsidR="00C86C53" w:rsidRPr="00563D45" w:rsidRDefault="00C86C53" w:rsidP="002F3C72">
      <w:pPr>
        <w:tabs>
          <w:tab w:val="left" w:pos="6096"/>
        </w:tabs>
        <w:rPr>
          <w:i/>
          <w:sz w:val="22"/>
          <w:lang w:val="it-IT"/>
        </w:rPr>
      </w:pPr>
      <w:r w:rsidRPr="00563D45">
        <w:rPr>
          <w:i/>
          <w:sz w:val="22"/>
          <w:lang w:val="it-IT"/>
        </w:rPr>
        <w:t>Luogo e data</w:t>
      </w:r>
      <w:r w:rsidRPr="00563D45">
        <w:rPr>
          <w:i/>
          <w:sz w:val="22"/>
          <w:lang w:val="it-IT"/>
        </w:rPr>
        <w:tab/>
        <w:t>Firma</w:t>
      </w:r>
      <w:r w:rsidR="002F3C72">
        <w:rPr>
          <w:i/>
          <w:sz w:val="22"/>
          <w:lang w:val="it-IT"/>
        </w:rPr>
        <w:t xml:space="preserve"> a nome del Consiglio</w:t>
      </w:r>
    </w:p>
    <w:p w:rsidR="00C86C53" w:rsidRPr="00F70C88" w:rsidRDefault="00C86C53" w:rsidP="002F3C72">
      <w:pPr>
        <w:tabs>
          <w:tab w:val="left" w:pos="6096"/>
        </w:tabs>
        <w:rPr>
          <w:i/>
          <w:lang w:val="it-IT"/>
        </w:rPr>
      </w:pPr>
    </w:p>
    <w:p w:rsidR="00C86C53" w:rsidRDefault="00C86C53" w:rsidP="002F3C72">
      <w:pPr>
        <w:rPr>
          <w:i/>
          <w:lang w:val="it-IT"/>
        </w:rPr>
      </w:pPr>
    </w:p>
    <w:p w:rsidR="00C86C53" w:rsidRDefault="00C86C53" w:rsidP="002F3C72">
      <w:pPr>
        <w:rPr>
          <w:i/>
          <w:lang w:val="it-IT"/>
        </w:rPr>
      </w:pPr>
    </w:p>
    <w:p w:rsidR="00C86C53" w:rsidRDefault="00C86C53" w:rsidP="002F3C72">
      <w:pPr>
        <w:rPr>
          <w:i/>
          <w:lang w:val="it-IT"/>
        </w:rPr>
      </w:pPr>
    </w:p>
    <w:p w:rsidR="00C86C53" w:rsidRDefault="00C86C53" w:rsidP="002F3C72">
      <w:pPr>
        <w:rPr>
          <w:i/>
          <w:lang w:val="it-IT"/>
        </w:rPr>
      </w:pPr>
    </w:p>
    <w:sectPr w:rsidR="00C86C53" w:rsidSect="00C86C53">
      <w:pgSz w:w="11906" w:h="16838" w:code="9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30" w:rsidRDefault="00905730" w:rsidP="00CA173C">
      <w:r>
        <w:separator/>
      </w:r>
    </w:p>
  </w:endnote>
  <w:endnote w:type="continuationSeparator" w:id="0">
    <w:p w:rsidR="00905730" w:rsidRDefault="00905730" w:rsidP="00CA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30" w:rsidRDefault="00905730" w:rsidP="00CA173C">
      <w:r>
        <w:separator/>
      </w:r>
    </w:p>
  </w:footnote>
  <w:footnote w:type="continuationSeparator" w:id="0">
    <w:p w:rsidR="00905730" w:rsidRDefault="00905730" w:rsidP="00CA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  <w:lang w:val="en-US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  <w:lang w:val="en-U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A35A84"/>
    <w:multiLevelType w:val="hybridMultilevel"/>
    <w:tmpl w:val="71F4199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E3AC6"/>
    <w:multiLevelType w:val="hybridMultilevel"/>
    <w:tmpl w:val="6534046C"/>
    <w:lvl w:ilvl="0" w:tplc="4782927E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4280B"/>
    <w:multiLevelType w:val="hybridMultilevel"/>
    <w:tmpl w:val="38380C3E"/>
    <w:lvl w:ilvl="0" w:tplc="067C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049CE"/>
    <w:multiLevelType w:val="hybridMultilevel"/>
    <w:tmpl w:val="75EEABE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2FB6"/>
    <w:multiLevelType w:val="hybridMultilevel"/>
    <w:tmpl w:val="987AEFE6"/>
    <w:lvl w:ilvl="0" w:tplc="04130015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DA4721"/>
    <w:multiLevelType w:val="hybridMultilevel"/>
    <w:tmpl w:val="0AE66A92"/>
    <w:lvl w:ilvl="0" w:tplc="0410001B">
      <w:start w:val="1"/>
      <w:numFmt w:val="lowerRoman"/>
      <w:lvlText w:val="%1."/>
      <w:lvlJc w:val="righ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it-IT" w:vendorID="64" w:dllVersion="131078" w:nlCheck="1" w:checkStyle="0"/>
  <w:proofState w:spelling="clean"/>
  <w:stylePaneFormatFilter w:val="000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7A7E"/>
    <w:rsid w:val="00002898"/>
    <w:rsid w:val="0001464F"/>
    <w:rsid w:val="00016088"/>
    <w:rsid w:val="00042FD6"/>
    <w:rsid w:val="0005771A"/>
    <w:rsid w:val="000979E3"/>
    <w:rsid w:val="000F6E5C"/>
    <w:rsid w:val="001245FF"/>
    <w:rsid w:val="00142D3B"/>
    <w:rsid w:val="00151AA7"/>
    <w:rsid w:val="00153EB7"/>
    <w:rsid w:val="001625BE"/>
    <w:rsid w:val="001747DA"/>
    <w:rsid w:val="001755F5"/>
    <w:rsid w:val="001A16FF"/>
    <w:rsid w:val="001A30A8"/>
    <w:rsid w:val="001F187D"/>
    <w:rsid w:val="001F4AE3"/>
    <w:rsid w:val="001F7285"/>
    <w:rsid w:val="00213620"/>
    <w:rsid w:val="0022309D"/>
    <w:rsid w:val="002469E3"/>
    <w:rsid w:val="0024745B"/>
    <w:rsid w:val="002804F8"/>
    <w:rsid w:val="0028053D"/>
    <w:rsid w:val="00283837"/>
    <w:rsid w:val="00286CE2"/>
    <w:rsid w:val="002F3C72"/>
    <w:rsid w:val="003062E3"/>
    <w:rsid w:val="003576F7"/>
    <w:rsid w:val="00364C6D"/>
    <w:rsid w:val="003A618E"/>
    <w:rsid w:val="003C2806"/>
    <w:rsid w:val="003D1812"/>
    <w:rsid w:val="0040357C"/>
    <w:rsid w:val="004063DC"/>
    <w:rsid w:val="0040666F"/>
    <w:rsid w:val="004156CC"/>
    <w:rsid w:val="004357CF"/>
    <w:rsid w:val="00437881"/>
    <w:rsid w:val="004510E7"/>
    <w:rsid w:val="004566CD"/>
    <w:rsid w:val="004829D9"/>
    <w:rsid w:val="004C14E1"/>
    <w:rsid w:val="004C5235"/>
    <w:rsid w:val="004D5709"/>
    <w:rsid w:val="0055088D"/>
    <w:rsid w:val="00563D45"/>
    <w:rsid w:val="00572123"/>
    <w:rsid w:val="00597B7E"/>
    <w:rsid w:val="005C2E48"/>
    <w:rsid w:val="005F2CBA"/>
    <w:rsid w:val="0060678F"/>
    <w:rsid w:val="006234A6"/>
    <w:rsid w:val="00640A1B"/>
    <w:rsid w:val="00653330"/>
    <w:rsid w:val="006648CB"/>
    <w:rsid w:val="00671F6C"/>
    <w:rsid w:val="0068494A"/>
    <w:rsid w:val="006A7AB8"/>
    <w:rsid w:val="006C4CC7"/>
    <w:rsid w:val="006C5F7E"/>
    <w:rsid w:val="006D1A51"/>
    <w:rsid w:val="007239A2"/>
    <w:rsid w:val="007302E6"/>
    <w:rsid w:val="00731225"/>
    <w:rsid w:val="00733742"/>
    <w:rsid w:val="007465BD"/>
    <w:rsid w:val="0075014C"/>
    <w:rsid w:val="00767CED"/>
    <w:rsid w:val="007C420E"/>
    <w:rsid w:val="00817468"/>
    <w:rsid w:val="00822244"/>
    <w:rsid w:val="00830C94"/>
    <w:rsid w:val="008551C9"/>
    <w:rsid w:val="008579CF"/>
    <w:rsid w:val="0086198C"/>
    <w:rsid w:val="008717C5"/>
    <w:rsid w:val="0088413B"/>
    <w:rsid w:val="0089414D"/>
    <w:rsid w:val="008A008D"/>
    <w:rsid w:val="008B092C"/>
    <w:rsid w:val="008D0186"/>
    <w:rsid w:val="008F5A32"/>
    <w:rsid w:val="00905730"/>
    <w:rsid w:val="0091771A"/>
    <w:rsid w:val="00927DC8"/>
    <w:rsid w:val="009677E2"/>
    <w:rsid w:val="009815B7"/>
    <w:rsid w:val="00985996"/>
    <w:rsid w:val="009D2A73"/>
    <w:rsid w:val="009D625F"/>
    <w:rsid w:val="009E12FC"/>
    <w:rsid w:val="00A30A9D"/>
    <w:rsid w:val="00A3683A"/>
    <w:rsid w:val="00A4414E"/>
    <w:rsid w:val="00A472E3"/>
    <w:rsid w:val="00A662EF"/>
    <w:rsid w:val="00A77C7F"/>
    <w:rsid w:val="00A8198F"/>
    <w:rsid w:val="00A97DA4"/>
    <w:rsid w:val="00AA18AF"/>
    <w:rsid w:val="00AA28A8"/>
    <w:rsid w:val="00AD2333"/>
    <w:rsid w:val="00AD353D"/>
    <w:rsid w:val="00AE49D4"/>
    <w:rsid w:val="00B47F60"/>
    <w:rsid w:val="00B6567B"/>
    <w:rsid w:val="00B86DF3"/>
    <w:rsid w:val="00B94623"/>
    <w:rsid w:val="00BC1410"/>
    <w:rsid w:val="00C038B4"/>
    <w:rsid w:val="00C04FA4"/>
    <w:rsid w:val="00C17A7E"/>
    <w:rsid w:val="00C24926"/>
    <w:rsid w:val="00C41BDA"/>
    <w:rsid w:val="00C84BCA"/>
    <w:rsid w:val="00C86C53"/>
    <w:rsid w:val="00C91027"/>
    <w:rsid w:val="00CA173C"/>
    <w:rsid w:val="00CC647B"/>
    <w:rsid w:val="00CE5379"/>
    <w:rsid w:val="00CF05F3"/>
    <w:rsid w:val="00D3698E"/>
    <w:rsid w:val="00D44828"/>
    <w:rsid w:val="00D4698C"/>
    <w:rsid w:val="00D51C7E"/>
    <w:rsid w:val="00D53F5C"/>
    <w:rsid w:val="00D75653"/>
    <w:rsid w:val="00D84CB3"/>
    <w:rsid w:val="00D86E4E"/>
    <w:rsid w:val="00DB3325"/>
    <w:rsid w:val="00E00D1E"/>
    <w:rsid w:val="00E17080"/>
    <w:rsid w:val="00E23E6A"/>
    <w:rsid w:val="00E244AC"/>
    <w:rsid w:val="00E80DDF"/>
    <w:rsid w:val="00E81141"/>
    <w:rsid w:val="00E85D07"/>
    <w:rsid w:val="00E9545E"/>
    <w:rsid w:val="00EB4102"/>
    <w:rsid w:val="00ED7FC8"/>
    <w:rsid w:val="00EE2290"/>
    <w:rsid w:val="00EE633A"/>
    <w:rsid w:val="00EF552C"/>
    <w:rsid w:val="00F01154"/>
    <w:rsid w:val="00F120D7"/>
    <w:rsid w:val="00F20DD1"/>
    <w:rsid w:val="00F34651"/>
    <w:rsid w:val="00F45A4B"/>
    <w:rsid w:val="00F55E25"/>
    <w:rsid w:val="00F70C88"/>
    <w:rsid w:val="00F968ED"/>
    <w:rsid w:val="00FA131D"/>
    <w:rsid w:val="00FA7BB9"/>
    <w:rsid w:val="00FB279C"/>
    <w:rsid w:val="00FD4DDF"/>
    <w:rsid w:val="00FD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BB9"/>
    <w:pPr>
      <w:suppressAutoHyphens/>
    </w:pPr>
    <w:rPr>
      <w:rFonts w:eastAsia="Calibri"/>
      <w:color w:val="000000"/>
      <w:kern w:val="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A7BB9"/>
    <w:rPr>
      <w:rFonts w:ascii="Symbol" w:eastAsia="Calibri" w:hAnsi="Symbol" w:cs="Times New Roman" w:hint="default"/>
    </w:rPr>
  </w:style>
  <w:style w:type="character" w:customStyle="1" w:styleId="WW8Num1z1">
    <w:name w:val="WW8Num1z1"/>
    <w:rsid w:val="00FA7BB9"/>
    <w:rPr>
      <w:rFonts w:ascii="Courier New" w:hAnsi="Courier New" w:cs="Courier New" w:hint="default"/>
    </w:rPr>
  </w:style>
  <w:style w:type="character" w:customStyle="1" w:styleId="WW8Num1z2">
    <w:name w:val="WW8Num1z2"/>
    <w:rsid w:val="00FA7BB9"/>
    <w:rPr>
      <w:rFonts w:ascii="Wingdings" w:hAnsi="Wingdings" w:cs="Wingdings" w:hint="default"/>
    </w:rPr>
  </w:style>
  <w:style w:type="character" w:customStyle="1" w:styleId="WW8Num1z3">
    <w:name w:val="WW8Num1z3"/>
    <w:rsid w:val="00FA7BB9"/>
    <w:rPr>
      <w:rFonts w:ascii="Symbol" w:hAnsi="Symbol" w:cs="Symbol" w:hint="default"/>
    </w:rPr>
  </w:style>
  <w:style w:type="character" w:customStyle="1" w:styleId="WW8Num2z0">
    <w:name w:val="WW8Num2z0"/>
    <w:rsid w:val="00FA7BB9"/>
  </w:style>
  <w:style w:type="character" w:customStyle="1" w:styleId="WW8Num2z1">
    <w:name w:val="WW8Num2z1"/>
    <w:rsid w:val="00FA7BB9"/>
  </w:style>
  <w:style w:type="character" w:customStyle="1" w:styleId="WW8Num2z2">
    <w:name w:val="WW8Num2z2"/>
    <w:rsid w:val="00FA7BB9"/>
  </w:style>
  <w:style w:type="character" w:customStyle="1" w:styleId="WW8Num2z3">
    <w:name w:val="WW8Num2z3"/>
    <w:rsid w:val="00FA7BB9"/>
  </w:style>
  <w:style w:type="character" w:customStyle="1" w:styleId="WW8Num2z4">
    <w:name w:val="WW8Num2z4"/>
    <w:rsid w:val="00FA7BB9"/>
  </w:style>
  <w:style w:type="character" w:customStyle="1" w:styleId="WW8Num2z5">
    <w:name w:val="WW8Num2z5"/>
    <w:rsid w:val="00FA7BB9"/>
  </w:style>
  <w:style w:type="character" w:customStyle="1" w:styleId="WW8Num2z6">
    <w:name w:val="WW8Num2z6"/>
    <w:rsid w:val="00FA7BB9"/>
  </w:style>
  <w:style w:type="character" w:customStyle="1" w:styleId="WW8Num2z7">
    <w:name w:val="WW8Num2z7"/>
    <w:rsid w:val="00FA7BB9"/>
  </w:style>
  <w:style w:type="character" w:customStyle="1" w:styleId="WW8Num2z8">
    <w:name w:val="WW8Num2z8"/>
    <w:rsid w:val="00FA7BB9"/>
  </w:style>
  <w:style w:type="character" w:customStyle="1" w:styleId="WW8Num3z0">
    <w:name w:val="WW8Num3z0"/>
    <w:rsid w:val="00FA7BB9"/>
    <w:rPr>
      <w:sz w:val="24"/>
      <w:szCs w:val="24"/>
      <w:lang w:val="en-US"/>
    </w:rPr>
  </w:style>
  <w:style w:type="character" w:customStyle="1" w:styleId="WW8Num3z1">
    <w:name w:val="WW8Num3z1"/>
    <w:rsid w:val="00FA7BB9"/>
  </w:style>
  <w:style w:type="character" w:customStyle="1" w:styleId="WW8Num3z2">
    <w:name w:val="WW8Num3z2"/>
    <w:rsid w:val="00FA7BB9"/>
  </w:style>
  <w:style w:type="character" w:customStyle="1" w:styleId="WW8Num3z3">
    <w:name w:val="WW8Num3z3"/>
    <w:rsid w:val="00FA7BB9"/>
  </w:style>
  <w:style w:type="character" w:customStyle="1" w:styleId="WW8Num3z4">
    <w:name w:val="WW8Num3z4"/>
    <w:rsid w:val="00FA7BB9"/>
  </w:style>
  <w:style w:type="character" w:customStyle="1" w:styleId="WW8Num3z5">
    <w:name w:val="WW8Num3z5"/>
    <w:rsid w:val="00FA7BB9"/>
  </w:style>
  <w:style w:type="character" w:customStyle="1" w:styleId="WW8Num3z6">
    <w:name w:val="WW8Num3z6"/>
    <w:rsid w:val="00FA7BB9"/>
  </w:style>
  <w:style w:type="character" w:customStyle="1" w:styleId="WW8Num3z7">
    <w:name w:val="WW8Num3z7"/>
    <w:rsid w:val="00FA7BB9"/>
  </w:style>
  <w:style w:type="character" w:customStyle="1" w:styleId="WW8Num3z8">
    <w:name w:val="WW8Num3z8"/>
    <w:rsid w:val="00FA7BB9"/>
  </w:style>
  <w:style w:type="character" w:customStyle="1" w:styleId="WW8Num4z0">
    <w:name w:val="WW8Num4z0"/>
    <w:rsid w:val="00FA7BB9"/>
    <w:rPr>
      <w:sz w:val="24"/>
      <w:szCs w:val="24"/>
      <w:lang w:val="en-US"/>
    </w:rPr>
  </w:style>
  <w:style w:type="character" w:customStyle="1" w:styleId="WW8Num4z1">
    <w:name w:val="WW8Num4z1"/>
    <w:rsid w:val="00FA7BB9"/>
  </w:style>
  <w:style w:type="character" w:customStyle="1" w:styleId="WW8Num4z2">
    <w:name w:val="WW8Num4z2"/>
    <w:rsid w:val="00FA7BB9"/>
  </w:style>
  <w:style w:type="character" w:customStyle="1" w:styleId="WW8Num4z3">
    <w:name w:val="WW8Num4z3"/>
    <w:rsid w:val="00FA7BB9"/>
  </w:style>
  <w:style w:type="character" w:customStyle="1" w:styleId="WW8Num4z4">
    <w:name w:val="WW8Num4z4"/>
    <w:rsid w:val="00FA7BB9"/>
  </w:style>
  <w:style w:type="character" w:customStyle="1" w:styleId="WW8Num4z5">
    <w:name w:val="WW8Num4z5"/>
    <w:rsid w:val="00FA7BB9"/>
  </w:style>
  <w:style w:type="character" w:customStyle="1" w:styleId="WW8Num4z6">
    <w:name w:val="WW8Num4z6"/>
    <w:rsid w:val="00FA7BB9"/>
  </w:style>
  <w:style w:type="character" w:customStyle="1" w:styleId="WW8Num4z7">
    <w:name w:val="WW8Num4z7"/>
    <w:rsid w:val="00FA7BB9"/>
  </w:style>
  <w:style w:type="character" w:customStyle="1" w:styleId="WW8Num4z8">
    <w:name w:val="WW8Num4z8"/>
    <w:rsid w:val="00FA7BB9"/>
  </w:style>
  <w:style w:type="character" w:customStyle="1" w:styleId="WW8Num5z0">
    <w:name w:val="WW8Num5z0"/>
    <w:rsid w:val="00FA7BB9"/>
    <w:rPr>
      <w:rFonts w:ascii="Courier New" w:eastAsia="Times New Roman" w:hAnsi="Courier New" w:cs="Courier New" w:hint="default"/>
    </w:rPr>
  </w:style>
  <w:style w:type="character" w:customStyle="1" w:styleId="WW8Num5z1">
    <w:name w:val="WW8Num5z1"/>
    <w:rsid w:val="00FA7BB9"/>
    <w:rPr>
      <w:rFonts w:ascii="Courier New" w:hAnsi="Courier New" w:cs="Courier New" w:hint="default"/>
    </w:rPr>
  </w:style>
  <w:style w:type="character" w:customStyle="1" w:styleId="WW8Num5z2">
    <w:name w:val="WW8Num5z2"/>
    <w:rsid w:val="00FA7BB9"/>
    <w:rPr>
      <w:rFonts w:ascii="Wingdings" w:hAnsi="Wingdings" w:cs="Wingdings" w:hint="default"/>
    </w:rPr>
  </w:style>
  <w:style w:type="character" w:customStyle="1" w:styleId="WW8Num5z3">
    <w:name w:val="WW8Num5z3"/>
    <w:rsid w:val="00FA7BB9"/>
    <w:rPr>
      <w:rFonts w:ascii="Symbol" w:hAnsi="Symbol" w:cs="Symbol" w:hint="default"/>
    </w:rPr>
  </w:style>
  <w:style w:type="character" w:customStyle="1" w:styleId="Standaardalinea-lettertype1">
    <w:name w:val="Standaardalinea-lettertype1"/>
    <w:rsid w:val="00FA7BB9"/>
  </w:style>
  <w:style w:type="character" w:customStyle="1" w:styleId="KoptekstChar">
    <w:name w:val="Koptekst Char"/>
    <w:rsid w:val="00FA7BB9"/>
    <w:rPr>
      <w:rFonts w:ascii="Times New Roman" w:hAnsi="Times New Roman" w:cs="Times New Roman"/>
      <w:color w:val="000000"/>
      <w:kern w:val="1"/>
      <w:sz w:val="20"/>
      <w:szCs w:val="20"/>
    </w:rPr>
  </w:style>
  <w:style w:type="character" w:customStyle="1" w:styleId="VoettekstChar">
    <w:name w:val="Voettekst Char"/>
    <w:rsid w:val="00FA7BB9"/>
    <w:rPr>
      <w:rFonts w:ascii="Times New Roman" w:hAnsi="Times New Roman" w:cs="Times New Roman"/>
      <w:color w:val="000000"/>
      <w:kern w:val="1"/>
      <w:sz w:val="20"/>
      <w:szCs w:val="20"/>
    </w:rPr>
  </w:style>
  <w:style w:type="character" w:customStyle="1" w:styleId="Verwijzingopmerking1">
    <w:name w:val="Verwijzing opmerking1"/>
    <w:rsid w:val="00FA7BB9"/>
    <w:rPr>
      <w:sz w:val="16"/>
      <w:szCs w:val="16"/>
    </w:rPr>
  </w:style>
  <w:style w:type="character" w:customStyle="1" w:styleId="TekstopmerkingChar">
    <w:name w:val="Tekst opmerking Char"/>
    <w:rsid w:val="00FA7BB9"/>
    <w:rPr>
      <w:rFonts w:ascii="Times New Roman" w:hAnsi="Times New Roman" w:cs="Times New Roman"/>
      <w:color w:val="000000"/>
      <w:kern w:val="1"/>
      <w:sz w:val="20"/>
      <w:szCs w:val="20"/>
    </w:rPr>
  </w:style>
  <w:style w:type="character" w:customStyle="1" w:styleId="OnderwerpvanopmerkingChar">
    <w:name w:val="Onderwerp van opmerking Char"/>
    <w:rsid w:val="00FA7BB9"/>
    <w:rPr>
      <w:rFonts w:ascii="Times New Roman" w:hAnsi="Times New Roman" w:cs="Times New Roman"/>
      <w:b/>
      <w:bCs/>
      <w:color w:val="000000"/>
      <w:kern w:val="1"/>
      <w:sz w:val="20"/>
      <w:szCs w:val="20"/>
    </w:rPr>
  </w:style>
  <w:style w:type="character" w:customStyle="1" w:styleId="BallontekstChar">
    <w:name w:val="Ballontekst Char"/>
    <w:rsid w:val="00FA7BB9"/>
    <w:rPr>
      <w:rFonts w:ascii="Segoe UI" w:hAnsi="Segoe UI" w:cs="Segoe UI"/>
      <w:color w:val="000000"/>
      <w:kern w:val="1"/>
      <w:sz w:val="18"/>
      <w:szCs w:val="18"/>
    </w:rPr>
  </w:style>
  <w:style w:type="paragraph" w:customStyle="1" w:styleId="Cmsor">
    <w:name w:val="Címsor"/>
    <w:basedOn w:val="Normale"/>
    <w:next w:val="Corpodeltesto"/>
    <w:rsid w:val="00FA7BB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Corpodeltesto">
    <w:name w:val="Body Text"/>
    <w:basedOn w:val="Normale"/>
    <w:rsid w:val="00FA7BB9"/>
    <w:pPr>
      <w:spacing w:after="140" w:line="288" w:lineRule="auto"/>
    </w:pPr>
  </w:style>
  <w:style w:type="paragraph" w:styleId="Elenco">
    <w:name w:val="List"/>
    <w:basedOn w:val="Corpodeltesto"/>
    <w:rsid w:val="00FA7BB9"/>
    <w:rPr>
      <w:rFonts w:ascii="Calibri" w:hAnsi="Calibri" w:cs="Mangal"/>
    </w:rPr>
  </w:style>
  <w:style w:type="paragraph" w:styleId="Didascalia">
    <w:name w:val="caption"/>
    <w:basedOn w:val="Normale"/>
    <w:qFormat/>
    <w:rsid w:val="00FA7BB9"/>
    <w:pPr>
      <w:suppressLineNumbers/>
      <w:spacing w:before="120" w:after="120"/>
    </w:pPr>
    <w:rPr>
      <w:rFonts w:ascii="Calibri" w:hAnsi="Calibri" w:cs="Mangal"/>
      <w:i/>
      <w:iCs/>
      <w:sz w:val="18"/>
      <w:szCs w:val="24"/>
    </w:rPr>
  </w:style>
  <w:style w:type="paragraph" w:customStyle="1" w:styleId="Trgymutat">
    <w:name w:val="Tárgymutató"/>
    <w:basedOn w:val="Normale"/>
    <w:rsid w:val="00FA7BB9"/>
    <w:pPr>
      <w:suppressLineNumbers/>
    </w:pPr>
    <w:rPr>
      <w:rFonts w:ascii="Calibri" w:hAnsi="Calibri" w:cs="Mangal"/>
      <w:sz w:val="18"/>
    </w:rPr>
  </w:style>
  <w:style w:type="paragraph" w:styleId="Nessunaspaziatura">
    <w:name w:val="No Spacing"/>
    <w:qFormat/>
    <w:rsid w:val="00FA7BB9"/>
    <w:pPr>
      <w:suppressAutoHyphens/>
    </w:pPr>
    <w:rPr>
      <w:color w:val="000000"/>
      <w:kern w:val="1"/>
      <w:lang w:eastAsia="zh-CN"/>
    </w:rPr>
  </w:style>
  <w:style w:type="paragraph" w:styleId="Paragrafoelenco">
    <w:name w:val="List Paragraph"/>
    <w:basedOn w:val="Normale"/>
    <w:qFormat/>
    <w:rsid w:val="00FA7BB9"/>
    <w:pPr>
      <w:ind w:left="720"/>
      <w:contextualSpacing/>
    </w:pPr>
  </w:style>
  <w:style w:type="paragraph" w:styleId="Intestazione">
    <w:name w:val="header"/>
    <w:basedOn w:val="Normale"/>
    <w:rsid w:val="00FA7BB9"/>
  </w:style>
  <w:style w:type="paragraph" w:styleId="Pidipagina">
    <w:name w:val="footer"/>
    <w:basedOn w:val="Normale"/>
    <w:rsid w:val="00FA7BB9"/>
  </w:style>
  <w:style w:type="paragraph" w:customStyle="1" w:styleId="Tekstopmerking1">
    <w:name w:val="Tekst opmerking1"/>
    <w:basedOn w:val="Normale"/>
    <w:rsid w:val="00FA7BB9"/>
  </w:style>
  <w:style w:type="paragraph" w:styleId="Soggettocommento">
    <w:name w:val="annotation subject"/>
    <w:basedOn w:val="Tekstopmerking1"/>
    <w:next w:val="Tekstopmerking1"/>
    <w:rsid w:val="00FA7BB9"/>
    <w:rPr>
      <w:b/>
      <w:bCs/>
    </w:rPr>
  </w:style>
  <w:style w:type="paragraph" w:styleId="Testofumetto">
    <w:name w:val="Balloon Text"/>
    <w:basedOn w:val="Normale"/>
    <w:rsid w:val="00FA7BB9"/>
    <w:rPr>
      <w:rFonts w:ascii="Segoe UI" w:hAnsi="Segoe UI" w:cs="Segoe UI"/>
      <w:sz w:val="18"/>
      <w:szCs w:val="18"/>
    </w:rPr>
  </w:style>
  <w:style w:type="paragraph" w:customStyle="1" w:styleId="Tblzattartalom">
    <w:name w:val="Táblázattartalom"/>
    <w:basedOn w:val="Normale"/>
    <w:rsid w:val="00FA7BB9"/>
    <w:pPr>
      <w:suppressLineNumbers/>
    </w:pPr>
  </w:style>
  <w:style w:type="table" w:styleId="Grigliatabella">
    <w:name w:val="Table Grid"/>
    <w:basedOn w:val="Tabellanormale"/>
    <w:uiPriority w:val="59"/>
    <w:rsid w:val="00FD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basedOn w:val="Tabellanormale"/>
    <w:uiPriority w:val="60"/>
    <w:rsid w:val="00C41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855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FABB-86AA-4B46-B397-4B0BD9EA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W7</cp:lastModifiedBy>
  <cp:revision>11</cp:revision>
  <cp:lastPrinted>2018-04-22T05:09:00Z</cp:lastPrinted>
  <dcterms:created xsi:type="dcterms:W3CDTF">2018-02-09T09:45:00Z</dcterms:created>
  <dcterms:modified xsi:type="dcterms:W3CDTF">2018-04-25T17:37:00Z</dcterms:modified>
</cp:coreProperties>
</file>